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8F3E" w14:textId="13BBBDAB" w:rsidR="00871CF3" w:rsidRPr="003E3C96" w:rsidRDefault="00C3663A">
      <w:pPr>
        <w:spacing w:before="67"/>
        <w:ind w:left="3858" w:right="2971"/>
        <w:jc w:val="center"/>
        <w:rPr>
          <w:rFonts w:asciiTheme="majorHAnsi" w:eastAsia="Arial" w:hAnsiTheme="majorHAnsi" w:cs="Arial"/>
          <w:sz w:val="28"/>
          <w:szCs w:val="28"/>
        </w:rPr>
      </w:pPr>
      <w:r>
        <w:rPr>
          <w:rFonts w:asciiTheme="majorHAnsi" w:hAnsiTheme="majorHAnsi"/>
        </w:rPr>
        <w:pict w14:anchorId="15B98F65">
          <v:group id="_x0000_s1054" style="position:absolute;left:0;text-align:left;margin-left:17.5pt;margin-top:381.2pt;width:567.2pt;height:29pt;z-index:-251659264;mso-position-horizontal-relative:page;mso-position-vertical-relative:page" coordorigin="350,7624" coordsize="11344,580">
            <v:shape id="_x0000_s1058" style="position:absolute;left:370;top:7644;width:0;height:540" coordorigin="370,7644" coordsize="0,540" path="m370,7644r,540e" filled="f" strokeweight="2pt">
              <v:path arrowok="t"/>
            </v:shape>
            <v:shape id="_x0000_s1057" style="position:absolute;left:370;top:7644;width:11304;height:0" coordorigin="370,7644" coordsize="11304,0" path="m370,7644r11304,e" filled="f" strokeweight="2pt">
              <v:path arrowok="t"/>
            </v:shape>
            <v:shape id="_x0000_s1056" style="position:absolute;left:370;top:8184;width:11304;height:0" coordorigin="370,8184" coordsize="11304,0" path="m370,8184r11304,e" filled="f" strokeweight="2pt">
              <v:path arrowok="t"/>
            </v:shape>
            <v:shape id="_x0000_s1055" style="position:absolute;left:11674;top:7644;width:0;height:540" coordorigin="11674,7644" coordsize="0,540" path="m11674,7644r,540e" filled="f" strokeweight="2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</w:rPr>
        <w:pict w14:anchorId="0ABEDE3A">
          <v:group id="_x0000_s1049" style="position:absolute;left:0;text-align:left;margin-left:17.5pt;margin-top:199.6pt;width:567.2pt;height:29pt;z-index:-251660288;mso-position-horizontal-relative:page;mso-position-vertical-relative:page" coordorigin="350,3992" coordsize="11344,580">
            <v:shape id="_x0000_s1053" style="position:absolute;left:370;top:4012;width:0;height:540" coordorigin="370,4012" coordsize="0,540" path="m370,4012r,540e" filled="f" strokeweight="2pt">
              <v:path arrowok="t"/>
            </v:shape>
            <v:shape id="_x0000_s1052" style="position:absolute;left:370;top:4012;width:11304;height:0" coordorigin="370,4012" coordsize="11304,0" path="m370,4012r11304,e" filled="f" strokeweight="2pt">
              <v:path arrowok="t"/>
            </v:shape>
            <v:shape id="_x0000_s1051" style="position:absolute;left:370;top:4552;width:11304;height:0" coordorigin="370,4552" coordsize="11304,0" path="m370,4552r11304,e" filled="f" strokeweight="2pt">
              <v:path arrowok="t"/>
            </v:shape>
            <v:shape id="_x0000_s1050" style="position:absolute;left:11674;top:4012;width:0;height:540" coordorigin="11674,4012" coordsize="0,540" path="m11674,4012r,540e" filled="f" strokeweight="2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</w:rPr>
        <w:pict w14:anchorId="576003F4">
          <v:group id="_x0000_s1044" style="position:absolute;left:0;text-align:left;margin-left:17.5pt;margin-top:121.35pt;width:567.2pt;height:29pt;z-index:-251661312;mso-position-horizontal-relative:page;mso-position-vertical-relative:page" coordorigin="350,2427" coordsize="11344,580">
            <v:shape id="_x0000_s1048" style="position:absolute;left:370;top:2447;width:0;height:540" coordorigin="370,2447" coordsize="0,540" path="m370,2447r,540e" filled="f" strokeweight="2pt">
              <v:path arrowok="t"/>
            </v:shape>
            <v:shape id="_x0000_s1047" style="position:absolute;left:370;top:2447;width:11304;height:0" coordorigin="370,2447" coordsize="11304,0" path="m370,2447r11304,e" filled="f" strokeweight="2pt">
              <v:path arrowok="t"/>
            </v:shape>
            <v:shape id="_x0000_s1046" style="position:absolute;left:370;top:2987;width:11304;height:0" coordorigin="370,2987" coordsize="11304,0" path="m370,2987r11304,e" filled="f" strokeweight="2pt">
              <v:path arrowok="t"/>
            </v:shape>
            <v:shape id="_x0000_s1045" style="position:absolute;left:11674;top:2447;width:0;height:540" coordorigin="11674,2447" coordsize="0,540" path="m11674,2447r,540e" filled="f" strokeweight="2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</w:rPr>
        <w:pict w14:anchorId="198479EA">
          <v:group id="_x0000_s1035" style="position:absolute;left:0;text-align:left;margin-left:17.5pt;margin-top:276.6pt;width:567.2pt;height:41.6pt;z-index:-251662336;mso-position-horizontal-relative:page;mso-position-vertical-relative:page" coordorigin="350,5532" coordsize="11344,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890;top:5532;width:1800;height:216">
              <v:imagedata r:id="rId6" o:title=""/>
            </v:shape>
            <v:shape id="_x0000_s1042" type="#_x0000_t75" style="position:absolute;left:5230;top:5532;width:1800;height:216">
              <v:imagedata r:id="rId6" o:title=""/>
            </v:shape>
            <v:shape id="_x0000_s1041" type="#_x0000_t75" style="position:absolute;left:7570;top:5532;width:1080;height:216">
              <v:imagedata r:id="rId7" o:title=""/>
            </v:shape>
            <v:shape id="_x0000_s1040" type="#_x0000_t75" style="position:absolute;left:8830;top:5532;width:720;height:216">
              <v:imagedata r:id="rId8" o:title=""/>
            </v:shape>
            <v:shape id="_x0000_s1039" style="position:absolute;left:370;top:5804;width:0;height:540" coordorigin="370,5804" coordsize="0,540" path="m370,5804r,540e" filled="f" strokeweight="2pt">
              <v:path arrowok="t"/>
            </v:shape>
            <v:shape id="_x0000_s1038" style="position:absolute;left:370;top:5804;width:11304;height:0" coordorigin="370,5804" coordsize="11304,0" path="m370,5804r11304,e" filled="f" strokeweight="2pt">
              <v:path arrowok="t"/>
            </v:shape>
            <v:shape id="_x0000_s1037" style="position:absolute;left:370;top:6344;width:11304;height:0" coordorigin="370,6344" coordsize="11304,0" path="m370,6344r11304,e" filled="f" strokeweight="2pt">
              <v:path arrowok="t"/>
            </v:shape>
            <v:shape id="_x0000_s1036" style="position:absolute;left:11674;top:5804;width:0;height:540" coordorigin="11674,5804" coordsize="0,540" path="m11674,5804r,540e" filled="f" strokeweight="2pt">
              <v:path arrowok="t"/>
            </v:shape>
            <w10:wrap anchorx="page" anchory="page"/>
          </v:group>
        </w:pict>
      </w:r>
      <w:r w:rsidR="00F8232F">
        <w:rPr>
          <w:rFonts w:asciiTheme="majorHAnsi" w:eastAsia="Arial" w:hAnsiTheme="majorHAnsi" w:cs="Arial"/>
          <w:b/>
          <w:w w:val="99"/>
          <w:sz w:val="28"/>
          <w:szCs w:val="28"/>
        </w:rPr>
        <w:t>20</w:t>
      </w:r>
      <w:r w:rsidR="00BE4E2C">
        <w:rPr>
          <w:rFonts w:asciiTheme="majorHAnsi" w:eastAsia="Arial" w:hAnsiTheme="majorHAnsi" w:cs="Arial"/>
          <w:b/>
          <w:w w:val="99"/>
          <w:sz w:val="28"/>
          <w:szCs w:val="28"/>
        </w:rPr>
        <w:t>20</w:t>
      </w:r>
      <w:r w:rsidR="003E3C96" w:rsidRPr="003E3C96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3E3C96" w:rsidRPr="003E3C96">
        <w:rPr>
          <w:rFonts w:asciiTheme="majorHAnsi" w:eastAsia="Arial" w:hAnsiTheme="majorHAnsi" w:cs="Arial"/>
          <w:b/>
          <w:w w:val="99"/>
          <w:sz w:val="28"/>
          <w:szCs w:val="28"/>
        </w:rPr>
        <w:t>CAMP</w:t>
      </w:r>
      <w:r w:rsidR="003E3C96" w:rsidRPr="003E3C96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3E3C96" w:rsidRPr="003E3C96">
        <w:rPr>
          <w:rFonts w:asciiTheme="majorHAnsi" w:eastAsia="Arial" w:hAnsiTheme="majorHAnsi" w:cs="Arial"/>
          <w:b/>
          <w:w w:val="99"/>
          <w:sz w:val="28"/>
          <w:szCs w:val="28"/>
        </w:rPr>
        <w:t>MEDICAL</w:t>
      </w:r>
      <w:r w:rsidR="003E3C96" w:rsidRPr="003E3C96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3E3C96" w:rsidRPr="003E3C96">
        <w:rPr>
          <w:rFonts w:asciiTheme="majorHAnsi" w:eastAsia="Arial" w:hAnsiTheme="majorHAnsi" w:cs="Arial"/>
          <w:b/>
          <w:w w:val="99"/>
          <w:sz w:val="28"/>
          <w:szCs w:val="28"/>
        </w:rPr>
        <w:t>FORM</w:t>
      </w:r>
    </w:p>
    <w:p w14:paraId="598109A6" w14:textId="77777777" w:rsidR="00871CF3" w:rsidRPr="003E3C96" w:rsidRDefault="003E3C96">
      <w:pPr>
        <w:spacing w:line="260" w:lineRule="exact"/>
        <w:ind w:left="2151" w:right="1252"/>
        <w:jc w:val="center"/>
        <w:rPr>
          <w:rFonts w:asciiTheme="majorHAnsi" w:eastAsia="Arial" w:hAnsiTheme="majorHAnsi" w:cs="Arial"/>
          <w:sz w:val="24"/>
          <w:szCs w:val="24"/>
        </w:rPr>
      </w:pPr>
      <w:r w:rsidRPr="003E3C96">
        <w:rPr>
          <w:rFonts w:asciiTheme="majorHAnsi" w:eastAsia="Arial" w:hAnsiTheme="majorHAnsi" w:cs="Arial"/>
          <w:b/>
          <w:sz w:val="24"/>
          <w:szCs w:val="24"/>
        </w:rPr>
        <w:t>MEDICAL HISTORY, TREATMENT PERMISSION AND RELEASE</w:t>
      </w:r>
    </w:p>
    <w:p w14:paraId="465C1420" w14:textId="77777777" w:rsidR="00871CF3" w:rsidRPr="003E3C96" w:rsidRDefault="003E3C96">
      <w:pPr>
        <w:spacing w:before="13"/>
        <w:ind w:left="5755" w:right="4812"/>
        <w:jc w:val="center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557CDBE7" w14:textId="10A42AC2" w:rsidR="00871CF3" w:rsidRPr="003E3C96" w:rsidRDefault="003E3C96">
      <w:pPr>
        <w:spacing w:line="280" w:lineRule="exact"/>
        <w:ind w:left="1575" w:right="622"/>
        <w:jc w:val="center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i/>
          <w:sz w:val="24"/>
          <w:szCs w:val="24"/>
        </w:rPr>
        <w:t xml:space="preserve">Note: This form is required prior to participation in sport camps or clinics. Participation will not be permitted until this form has been completed, </w:t>
      </w:r>
      <w:r w:rsidR="00DE2DF6">
        <w:rPr>
          <w:rFonts w:asciiTheme="majorHAnsi" w:eastAsia="Cambria" w:hAnsiTheme="majorHAnsi" w:cs="Cambria"/>
          <w:i/>
          <w:sz w:val="24"/>
          <w:szCs w:val="24"/>
        </w:rPr>
        <w:t xml:space="preserve">fully </w:t>
      </w:r>
      <w:r w:rsidRPr="003E3C96">
        <w:rPr>
          <w:rFonts w:asciiTheme="majorHAnsi" w:eastAsia="Cambria" w:hAnsiTheme="majorHAnsi" w:cs="Cambria"/>
          <w:i/>
          <w:sz w:val="24"/>
          <w:szCs w:val="24"/>
        </w:rPr>
        <w:t xml:space="preserve">signed, and is on file with the sports camp. </w:t>
      </w:r>
    </w:p>
    <w:p w14:paraId="320D0350" w14:textId="77777777" w:rsidR="00871CF3" w:rsidRPr="003E3C96" w:rsidRDefault="00871CF3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3844D819" w14:textId="77777777" w:rsidR="00871CF3" w:rsidRPr="003E3C96" w:rsidRDefault="003E3C96">
      <w:pPr>
        <w:spacing w:before="26"/>
        <w:ind w:left="12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CAMP INFORMATION </w:t>
      </w:r>
    </w:p>
    <w:p w14:paraId="44230E39" w14:textId="77777777" w:rsidR="00871CF3" w:rsidRPr="003E3C96" w:rsidRDefault="00871CF3">
      <w:pPr>
        <w:spacing w:before="5" w:line="140" w:lineRule="exact"/>
        <w:rPr>
          <w:rFonts w:asciiTheme="majorHAnsi" w:hAnsiTheme="majorHAnsi"/>
          <w:sz w:val="14"/>
          <w:szCs w:val="14"/>
        </w:rPr>
      </w:pPr>
    </w:p>
    <w:p w14:paraId="0FE58411" w14:textId="77777777" w:rsidR="00871CF3" w:rsidRPr="003E3C96" w:rsidRDefault="003E3C96">
      <w:pPr>
        <w:ind w:left="750"/>
        <w:rPr>
          <w:rFonts w:asciiTheme="majorHAnsi" w:eastAsia="Cambria" w:hAnsiTheme="majorHAnsi" w:cs="Cambria"/>
          <w:sz w:val="16"/>
          <w:szCs w:val="16"/>
        </w:rPr>
      </w:pPr>
      <w:r w:rsidRPr="003E3C96">
        <w:rPr>
          <w:rFonts w:asciiTheme="majorHAnsi" w:eastAsia="Cambria" w:hAnsiTheme="majorHAnsi" w:cs="Cambria"/>
          <w:b/>
          <w:w w:val="98"/>
          <w:sz w:val="16"/>
          <w:szCs w:val="16"/>
        </w:rPr>
        <w:t xml:space="preserve"> </w:t>
      </w:r>
    </w:p>
    <w:p w14:paraId="73082E1B" w14:textId="77777777" w:rsidR="00871CF3" w:rsidRPr="003E3C96" w:rsidRDefault="003E3C96">
      <w:pPr>
        <w:spacing w:before="9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5CA6C" wp14:editId="32733E7E">
                <wp:simplePos x="0" y="0"/>
                <wp:positionH relativeFrom="column">
                  <wp:posOffset>831850</wp:posOffset>
                </wp:positionH>
                <wp:positionV relativeFrom="paragraph">
                  <wp:posOffset>130175</wp:posOffset>
                </wp:positionV>
                <wp:extent cx="2438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5A62B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0.25pt" to="25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+GtwEAALkDAAAOAAAAZHJzL2Uyb0RvYy54bWysU8GOEzEMvSPxD1HudKZlt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" strokecolor="black [3040]"/>
            </w:pict>
          </mc:Fallback>
        </mc:AlternateConten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Sport: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   </w:t>
      </w:r>
      <w:r w:rsidRPr="003E3C96">
        <w:rPr>
          <w:rFonts w:asciiTheme="majorHAnsi" w:eastAsia="Cambria" w:hAnsiTheme="majorHAnsi" w:cs="Cambria"/>
          <w:i/>
          <w:w w:val="103"/>
          <w:sz w:val="19"/>
          <w:szCs w:val="19"/>
        </w:rPr>
        <w:t xml:space="preserve"> </w:t>
      </w:r>
    </w:p>
    <w:p w14:paraId="1BDDA8EA" w14:textId="77777777" w:rsidR="00871CF3" w:rsidRPr="003E3C96" w:rsidRDefault="00871CF3">
      <w:pPr>
        <w:spacing w:before="8" w:line="120" w:lineRule="exact"/>
        <w:rPr>
          <w:rFonts w:asciiTheme="majorHAnsi" w:hAnsiTheme="majorHAnsi"/>
          <w:sz w:val="12"/>
          <w:szCs w:val="12"/>
        </w:rPr>
      </w:pPr>
    </w:p>
    <w:p w14:paraId="21A5CA17" w14:textId="77777777" w:rsidR="00871CF3" w:rsidRPr="003E3C96" w:rsidRDefault="003E3C96">
      <w:pPr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13687" wp14:editId="1D0588DA">
                <wp:simplePos x="0" y="0"/>
                <wp:positionH relativeFrom="column">
                  <wp:posOffset>4508499</wp:posOffset>
                </wp:positionH>
                <wp:positionV relativeFrom="paragraph">
                  <wp:posOffset>130810</wp:posOffset>
                </wp:positionV>
                <wp:extent cx="22193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CD2F2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0.3pt" to="52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" strokecolor="black [3040]"/>
            </w:pict>
          </mc:Fallback>
        </mc:AlternateConten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Camp Name: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r w:rsidRPr="003E3C96">
        <w:rPr>
          <w:rFonts w:asciiTheme="majorHAnsi" w:eastAsia="Cambria" w:hAnsiTheme="majorHAnsi" w:cs="Cambria"/>
          <w:sz w:val="19"/>
          <w:szCs w:val="19"/>
        </w:rPr>
        <w:t xml:space="preserve">             </w:t>
      </w:r>
      <w:r w:rsidR="006E1670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Camp Date(s):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</w:t>
      </w:r>
      <w:r w:rsidRPr="003E3C96">
        <w:rPr>
          <w:rFonts w:asciiTheme="majorHAnsi" w:eastAsia="Cambria" w:hAnsiTheme="majorHAnsi" w:cs="Cambria"/>
          <w:i/>
          <w:w w:val="103"/>
          <w:sz w:val="19"/>
          <w:szCs w:val="19"/>
        </w:rPr>
        <w:t xml:space="preserve"> </w:t>
      </w:r>
    </w:p>
    <w:p w14:paraId="704686DB" w14:textId="77777777" w:rsidR="00871CF3" w:rsidRPr="003E3C96" w:rsidRDefault="00871CF3">
      <w:pPr>
        <w:spacing w:before="7" w:line="180" w:lineRule="exact"/>
        <w:rPr>
          <w:rFonts w:asciiTheme="majorHAnsi" w:hAnsiTheme="majorHAnsi"/>
          <w:sz w:val="19"/>
          <w:szCs w:val="19"/>
        </w:rPr>
      </w:pPr>
    </w:p>
    <w:p w14:paraId="5CB069BB" w14:textId="77777777" w:rsidR="00871CF3" w:rsidRPr="003E3C96" w:rsidRDefault="00871CF3">
      <w:pPr>
        <w:spacing w:line="200" w:lineRule="exact"/>
        <w:rPr>
          <w:rFonts w:asciiTheme="majorHAnsi" w:hAnsiTheme="majorHAnsi"/>
        </w:rPr>
      </w:pPr>
    </w:p>
    <w:p w14:paraId="76D5139B" w14:textId="77777777" w:rsidR="00871CF3" w:rsidRPr="003E3C96" w:rsidRDefault="003E3C96">
      <w:pPr>
        <w:ind w:left="12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PARTICIPANT INFORMATION </w:t>
      </w:r>
    </w:p>
    <w:p w14:paraId="675E17FE" w14:textId="77777777" w:rsidR="00871CF3" w:rsidRPr="003E3C96" w:rsidRDefault="003E3C96">
      <w:pPr>
        <w:spacing w:before="11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b/>
          <w:w w:val="103"/>
          <w:sz w:val="19"/>
          <w:szCs w:val="19"/>
        </w:rPr>
        <w:t xml:space="preserve"> </w:t>
      </w:r>
    </w:p>
    <w:p w14:paraId="1FCB60B0" w14:textId="77777777" w:rsidR="00871CF3" w:rsidRPr="003E3C96" w:rsidRDefault="006E1670">
      <w:pPr>
        <w:spacing w:before="12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FC252" wp14:editId="0CAECDA9">
                <wp:simplePos x="0" y="0"/>
                <wp:positionH relativeFrom="column">
                  <wp:posOffset>4851399</wp:posOffset>
                </wp:positionH>
                <wp:positionV relativeFrom="paragraph">
                  <wp:posOffset>149860</wp:posOffset>
                </wp:positionV>
                <wp:extent cx="20478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760B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1.8pt" to="54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JvtwEAALkDAAAOAAAAZHJzL2Uyb0RvYy54bWysU8GOEzEMvSPxD1HudKbVwq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" strokecolor="black [3040]"/>
            </w:pict>
          </mc:Fallback>
        </mc:AlternateConten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Name: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_  </w:t>
      </w:r>
      <w:r w:rsidR="003E3C96" w:rsidRPr="003E3C96">
        <w:rPr>
          <w:rFonts w:asciiTheme="majorHAnsi" w:eastAsia="Cambria" w:hAnsiTheme="majorHAnsi" w:cs="Cambria"/>
          <w:sz w:val="19"/>
          <w:szCs w:val="19"/>
        </w:rPr>
        <w:t xml:space="preserve">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Age: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r w:rsidR="003E3C96" w:rsidRPr="003E3C96">
        <w:rPr>
          <w:rFonts w:asciiTheme="majorHAnsi" w:eastAsia="Cambria" w:hAnsiTheme="majorHAnsi" w:cs="Cambria"/>
          <w:sz w:val="19"/>
          <w:szCs w:val="19"/>
        </w:rPr>
        <w:t xml:space="preserve">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Date of Birth: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58490B9D" w14:textId="77777777" w:rsidR="00871CF3" w:rsidRPr="003E3C96" w:rsidRDefault="003E3C96">
      <w:pPr>
        <w:spacing w:before="7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b/>
          <w:w w:val="103"/>
          <w:sz w:val="19"/>
          <w:szCs w:val="19"/>
        </w:rPr>
        <w:t xml:space="preserve"> </w:t>
      </w:r>
    </w:p>
    <w:p w14:paraId="054F7169" w14:textId="77777777" w:rsidR="00871CF3" w:rsidRPr="003E3C96" w:rsidRDefault="003E3C96">
      <w:pPr>
        <w:spacing w:before="12" w:line="200" w:lineRule="exact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Home Address: </w:t>
      </w:r>
      <w:r w:rsidRPr="003E3C96">
        <w:rPr>
          <w:rFonts w:asciiTheme="majorHAnsi" w:hAnsiTheme="majorHAnsi"/>
          <w:w w:val="103"/>
          <w:position w:val="-1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position w:val="-1"/>
          <w:sz w:val="19"/>
          <w:szCs w:val="19"/>
          <w:u w:val="single" w:color="000000"/>
        </w:rPr>
        <w:t xml:space="preserve">                                                      </w:t>
      </w: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_    </w:t>
      </w:r>
      <w:r w:rsidRPr="003E3C96">
        <w:rPr>
          <w:rFonts w:asciiTheme="majorHAnsi" w:hAnsiTheme="majorHAnsi"/>
          <w:w w:val="103"/>
          <w:position w:val="-1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position w:val="-1"/>
          <w:sz w:val="19"/>
          <w:szCs w:val="19"/>
          <w:u w:val="single" w:color="000000"/>
        </w:rPr>
        <w:t xml:space="preserve">                                                 </w:t>
      </w: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    </w:t>
      </w:r>
      <w:r w:rsidRPr="003E3C96">
        <w:rPr>
          <w:rFonts w:asciiTheme="majorHAnsi" w:hAnsiTheme="majorHAnsi"/>
          <w:w w:val="103"/>
          <w:position w:val="-1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position w:val="-1"/>
          <w:sz w:val="19"/>
          <w:szCs w:val="19"/>
          <w:u w:val="single" w:color="000000"/>
        </w:rPr>
        <w:t xml:space="preserve">             </w:t>
      </w: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   </w:t>
      </w:r>
      <w:r w:rsidRPr="003E3C96">
        <w:rPr>
          <w:rFonts w:asciiTheme="majorHAnsi" w:hAnsiTheme="majorHAnsi"/>
          <w:w w:val="103"/>
          <w:position w:val="-1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position w:val="-1"/>
          <w:sz w:val="19"/>
          <w:szCs w:val="19"/>
          <w:u w:val="single" w:color="000000"/>
        </w:rPr>
        <w:t xml:space="preserve">                  </w:t>
      </w: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 </w:t>
      </w:r>
    </w:p>
    <w:p w14:paraId="53BE87C9" w14:textId="77777777" w:rsidR="00871CF3" w:rsidRPr="003E3C96" w:rsidRDefault="006E1670">
      <w:pPr>
        <w:spacing w:line="100" w:lineRule="exact"/>
        <w:rPr>
          <w:rFonts w:asciiTheme="majorHAnsi" w:hAnsiTheme="majorHAnsi"/>
          <w:sz w:val="11"/>
          <w:szCs w:val="11"/>
        </w:rPr>
      </w:pPr>
      <w:r w:rsidRPr="003E3C96">
        <w:rPr>
          <w:rFonts w:asciiTheme="majorHAnsi" w:hAnsiTheme="majorHAnsi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48844" wp14:editId="13BC5134">
                <wp:simplePos x="0" y="0"/>
                <wp:positionH relativeFrom="column">
                  <wp:posOffset>5451475</wp:posOffset>
                </wp:positionH>
                <wp:positionV relativeFrom="paragraph">
                  <wp:posOffset>34290</wp:posOffset>
                </wp:positionV>
                <wp:extent cx="10477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E2AC"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2.7pt" to="511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" strokecolor="black [3040]"/>
            </w:pict>
          </mc:Fallback>
        </mc:AlternateContent>
      </w:r>
      <w:r w:rsidRPr="003E3C96">
        <w:rPr>
          <w:rFonts w:asciiTheme="majorHAnsi" w:hAnsiTheme="majorHAnsi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3E9B8" wp14:editId="71AA09AA">
                <wp:simplePos x="0" y="0"/>
                <wp:positionH relativeFrom="column">
                  <wp:posOffset>4470400</wp:posOffset>
                </wp:positionH>
                <wp:positionV relativeFrom="paragraph">
                  <wp:posOffset>15240</wp:posOffset>
                </wp:positionV>
                <wp:extent cx="7620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474A9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1.2pt" to="41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" strokecolor="black [3040]"/>
            </w:pict>
          </mc:Fallback>
        </mc:AlternateContent>
      </w:r>
      <w:r w:rsidRPr="003E3C96">
        <w:rPr>
          <w:rFonts w:asciiTheme="majorHAnsi" w:hAnsiTheme="majorHAnsi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1A616" wp14:editId="288D600D">
                <wp:simplePos x="0" y="0"/>
                <wp:positionH relativeFrom="column">
                  <wp:posOffset>3270250</wp:posOffset>
                </wp:positionH>
                <wp:positionV relativeFrom="paragraph">
                  <wp:posOffset>24765</wp:posOffset>
                </wp:positionV>
                <wp:extent cx="8286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8BF47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1.95pt" to="322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" strokecolor="black [3040]"/>
            </w:pict>
          </mc:Fallback>
        </mc:AlternateContent>
      </w:r>
    </w:p>
    <w:p w14:paraId="4F6BFE2A" w14:textId="77777777" w:rsidR="00871CF3" w:rsidRPr="003E3C96" w:rsidRDefault="003E3C96">
      <w:pPr>
        <w:spacing w:line="180" w:lineRule="exact"/>
        <w:ind w:left="2694"/>
        <w:rPr>
          <w:rFonts w:asciiTheme="majorHAnsi" w:eastAsia="Cambria" w:hAnsiTheme="majorHAnsi" w:cs="Cambria"/>
          <w:sz w:val="16"/>
          <w:szCs w:val="16"/>
        </w:rPr>
      </w:pPr>
      <w:r w:rsidRPr="003E3C96">
        <w:rPr>
          <w:rFonts w:asciiTheme="majorHAnsi" w:eastAsia="Cambria" w:hAnsiTheme="majorHAnsi" w:cs="Cambria"/>
          <w:w w:val="98"/>
          <w:position w:val="-1"/>
          <w:sz w:val="16"/>
          <w:szCs w:val="16"/>
        </w:rPr>
        <w:t xml:space="preserve">Street Address </w:t>
      </w:r>
      <w:r w:rsidRPr="003E3C96">
        <w:rPr>
          <w:rFonts w:asciiTheme="majorHAnsi" w:eastAsia="Cambria" w:hAnsiTheme="majorHAnsi" w:cs="Cambria"/>
          <w:position w:val="-1"/>
          <w:sz w:val="16"/>
          <w:szCs w:val="16"/>
        </w:rPr>
        <w:t xml:space="preserve">                                                      </w:t>
      </w:r>
      <w:r w:rsidRPr="003E3C96">
        <w:rPr>
          <w:rFonts w:asciiTheme="majorHAnsi" w:eastAsia="Cambria" w:hAnsiTheme="majorHAnsi" w:cs="Cambria"/>
          <w:w w:val="98"/>
          <w:position w:val="-1"/>
          <w:sz w:val="16"/>
          <w:szCs w:val="16"/>
        </w:rPr>
        <w:t xml:space="preserve">City </w:t>
      </w:r>
      <w:r w:rsidRPr="003E3C96">
        <w:rPr>
          <w:rFonts w:asciiTheme="majorHAnsi" w:eastAsia="Cambria" w:hAnsiTheme="majorHAnsi" w:cs="Cambria"/>
          <w:position w:val="-1"/>
          <w:sz w:val="16"/>
          <w:szCs w:val="16"/>
        </w:rPr>
        <w:t xml:space="preserve">                                               </w:t>
      </w:r>
      <w:r w:rsidRPr="003E3C96">
        <w:rPr>
          <w:rFonts w:asciiTheme="majorHAnsi" w:eastAsia="Cambria" w:hAnsiTheme="majorHAnsi" w:cs="Cambria"/>
          <w:w w:val="98"/>
          <w:position w:val="-1"/>
          <w:sz w:val="16"/>
          <w:szCs w:val="16"/>
        </w:rPr>
        <w:t xml:space="preserve">State </w:t>
      </w:r>
      <w:r w:rsidRPr="003E3C96">
        <w:rPr>
          <w:rFonts w:asciiTheme="majorHAnsi" w:eastAsia="Cambria" w:hAnsiTheme="majorHAnsi" w:cs="Cambria"/>
          <w:position w:val="-1"/>
          <w:sz w:val="16"/>
          <w:szCs w:val="16"/>
        </w:rPr>
        <w:t xml:space="preserve">                      </w:t>
      </w:r>
      <w:r w:rsidRPr="003E3C96">
        <w:rPr>
          <w:rFonts w:asciiTheme="majorHAnsi" w:eastAsia="Cambria" w:hAnsiTheme="majorHAnsi" w:cs="Cambria"/>
          <w:w w:val="98"/>
          <w:position w:val="-1"/>
          <w:sz w:val="16"/>
          <w:szCs w:val="16"/>
        </w:rPr>
        <w:t xml:space="preserve">Zip </w:t>
      </w:r>
    </w:p>
    <w:p w14:paraId="7D026A6B" w14:textId="77777777" w:rsidR="00871CF3" w:rsidRPr="003E3C96" w:rsidRDefault="00871CF3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60B990EB" w14:textId="77777777" w:rsidR="00871CF3" w:rsidRPr="003E3C96" w:rsidRDefault="003E3C96">
      <w:pPr>
        <w:spacing w:before="26"/>
        <w:ind w:left="12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EMERGENCY CONTACT INFORMATION  </w:t>
      </w:r>
    </w:p>
    <w:p w14:paraId="49F95F90" w14:textId="77777777" w:rsidR="00871CF3" w:rsidRPr="003E3C96" w:rsidRDefault="003E3C96">
      <w:pPr>
        <w:spacing w:before="2"/>
        <w:ind w:left="75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7ED3E921" w14:textId="77777777" w:rsidR="00871CF3" w:rsidRPr="003E3C96" w:rsidRDefault="003E3C96">
      <w:pPr>
        <w:spacing w:before="11"/>
        <w:ind w:left="750"/>
        <w:rPr>
          <w:rFonts w:asciiTheme="majorHAnsi" w:eastAsia="Cambria" w:hAnsiTheme="majorHAnsi" w:cs="Cambria"/>
          <w:sz w:val="19"/>
          <w:szCs w:val="19"/>
        </w:rPr>
      </w:pPr>
      <w:r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AA631" wp14:editId="77B68CF9">
                <wp:simplePos x="0" y="0"/>
                <wp:positionH relativeFrom="column">
                  <wp:posOffset>4584700</wp:posOffset>
                </wp:positionH>
                <wp:positionV relativeFrom="paragraph">
                  <wp:posOffset>137160</wp:posOffset>
                </wp:positionV>
                <wp:extent cx="22669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1AD4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10.8pt" to="53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" strokecolor="black [3040]"/>
            </w:pict>
          </mc:Fallback>
        </mc:AlternateConten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Name: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r w:rsidRPr="003E3C96">
        <w:rPr>
          <w:rFonts w:asciiTheme="majorHAnsi" w:eastAsia="Cambria" w:hAnsiTheme="majorHAnsi" w:cs="Cambria"/>
          <w:sz w:val="19"/>
          <w:szCs w:val="19"/>
        </w:rPr>
        <w:t xml:space="preserve">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    Relationship to Participant: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22A3A4AE" w14:textId="77777777" w:rsidR="00871CF3" w:rsidRPr="003E3C96" w:rsidRDefault="003E3C96">
      <w:pPr>
        <w:spacing w:before="7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7AF16D44" w14:textId="77777777" w:rsidR="00871CF3" w:rsidRPr="003E3C96" w:rsidRDefault="003E3C96">
      <w:pPr>
        <w:spacing w:before="12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B313B" wp14:editId="2CAC792E">
                <wp:simplePos x="0" y="0"/>
                <wp:positionH relativeFrom="column">
                  <wp:posOffset>5126990</wp:posOffset>
                </wp:positionH>
                <wp:positionV relativeFrom="paragraph">
                  <wp:posOffset>113665</wp:posOffset>
                </wp:positionV>
                <wp:extent cx="16478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3FCA4"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8.95pt" to="533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" strokecolor="black [3040]"/>
            </w:pict>
          </mc:Fallback>
        </mc:AlternateConten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Phone: </w:t>
      </w:r>
      <w:r w:rsidRPr="003E3C96">
        <w:rPr>
          <w:rFonts w:asciiTheme="majorHAnsi" w:eastAsia="Cambria" w:hAnsiTheme="majorHAnsi" w:cs="Cambria"/>
          <w:i/>
          <w:w w:val="103"/>
          <w:sz w:val="19"/>
          <w:szCs w:val="19"/>
        </w:rPr>
        <w:t>Cell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proofErr w:type="gramStart"/>
      <w:r w:rsidRPr="003E3C96">
        <w:rPr>
          <w:rFonts w:asciiTheme="majorHAnsi" w:eastAsia="Cambria" w:hAnsiTheme="majorHAnsi" w:cs="Cambria"/>
          <w:w w:val="103"/>
          <w:sz w:val="19"/>
          <w:szCs w:val="19"/>
        </w:rPr>
        <w:t>(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</w:t>
      </w:r>
      <w:proofErr w:type="gramEnd"/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>)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  </w:t>
      </w:r>
      <w:r w:rsidRPr="003E3C96">
        <w:rPr>
          <w:rFonts w:asciiTheme="majorHAnsi" w:eastAsia="Cambria" w:hAnsiTheme="majorHAnsi" w:cs="Cambria"/>
          <w:i/>
          <w:w w:val="103"/>
          <w:sz w:val="19"/>
          <w:szCs w:val="19"/>
        </w:rPr>
        <w:t xml:space="preserve">Work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>(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>)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r w:rsidRPr="003E3C96">
        <w:rPr>
          <w:rFonts w:asciiTheme="majorHAnsi" w:eastAsia="Cambria" w:hAnsiTheme="majorHAnsi" w:cs="Cambria"/>
          <w:i/>
          <w:w w:val="103"/>
          <w:sz w:val="19"/>
          <w:szCs w:val="19"/>
        </w:rPr>
        <w:t xml:space="preserve"> Home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(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>)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1AF9C38A" w14:textId="77777777" w:rsidR="00871CF3" w:rsidRPr="003E3C96" w:rsidRDefault="003E3C96">
      <w:pPr>
        <w:spacing w:before="3"/>
        <w:ind w:left="75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p w14:paraId="7ACF4618" w14:textId="77777777" w:rsidR="00871CF3" w:rsidRPr="003E3C96" w:rsidRDefault="003E3C96">
      <w:pPr>
        <w:spacing w:before="2"/>
        <w:ind w:left="75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p w14:paraId="7CC0F310" w14:textId="77777777" w:rsidR="00871CF3" w:rsidRPr="003E3C96" w:rsidRDefault="003E3C96">
      <w:pPr>
        <w:spacing w:line="260" w:lineRule="exact"/>
        <w:ind w:left="12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HEALTH INSURANCE INFORMATION </w:t>
      </w:r>
    </w:p>
    <w:p w14:paraId="11399FD5" w14:textId="77777777" w:rsidR="00871CF3" w:rsidRPr="003E3C96" w:rsidRDefault="00871CF3">
      <w:pPr>
        <w:spacing w:before="1" w:line="140" w:lineRule="exact"/>
        <w:rPr>
          <w:rFonts w:asciiTheme="majorHAnsi" w:hAnsiTheme="majorHAnsi"/>
          <w:sz w:val="14"/>
          <w:szCs w:val="14"/>
        </w:rPr>
      </w:pPr>
    </w:p>
    <w:p w14:paraId="6AB55AF5" w14:textId="77777777" w:rsidR="00871CF3" w:rsidRPr="003E3C96" w:rsidRDefault="003E3C96">
      <w:pPr>
        <w:ind w:left="75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p w14:paraId="4A6F6C21" w14:textId="77777777" w:rsidR="00871CF3" w:rsidRPr="003E3C96" w:rsidRDefault="003E3C96">
      <w:pPr>
        <w:spacing w:before="15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b/>
          <w:w w:val="103"/>
          <w:sz w:val="19"/>
          <w:szCs w:val="19"/>
          <w:u w:val="single" w:color="000000"/>
        </w:rPr>
        <w:t>*For overnight camps, please attach copy of insurance card</w:t>
      </w:r>
    </w:p>
    <w:p w14:paraId="2F9402E2" w14:textId="77777777" w:rsidR="00871CF3" w:rsidRPr="003E3C96" w:rsidRDefault="00871CF3">
      <w:pPr>
        <w:spacing w:before="3" w:line="120" w:lineRule="exact"/>
        <w:rPr>
          <w:rFonts w:asciiTheme="majorHAnsi" w:hAnsiTheme="majorHAnsi"/>
          <w:sz w:val="12"/>
          <w:szCs w:val="12"/>
        </w:rPr>
      </w:pPr>
    </w:p>
    <w:p w14:paraId="5C3F6A39" w14:textId="77777777" w:rsidR="00871CF3" w:rsidRPr="003E3C96" w:rsidRDefault="003E3C96">
      <w:pPr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b/>
          <w:w w:val="103"/>
          <w:sz w:val="19"/>
          <w:szCs w:val="19"/>
        </w:rPr>
        <w:t xml:space="preserve"> </w:t>
      </w:r>
    </w:p>
    <w:p w14:paraId="07DAE98C" w14:textId="77777777" w:rsidR="00871CF3" w:rsidRPr="003E3C96" w:rsidRDefault="003E3C96">
      <w:pPr>
        <w:spacing w:before="12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19DE5" wp14:editId="0C033F46">
                <wp:simplePos x="0" y="0"/>
                <wp:positionH relativeFrom="column">
                  <wp:posOffset>3403600</wp:posOffset>
                </wp:positionH>
                <wp:positionV relativeFrom="paragraph">
                  <wp:posOffset>114935</wp:posOffset>
                </wp:positionV>
                <wp:extent cx="1295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2C1F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9.05pt" to="37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kgtAEAALcDAAAOAAAAZHJzL2Uyb0RvYy54bWysU8GOEzEMvSPxD1HudKYVIDr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" strokecolor="black [3040]"/>
            </w:pict>
          </mc:Fallback>
        </mc:AlternateConten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Family Physician: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    Phone: (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>)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743E555B" w14:textId="77777777" w:rsidR="00871CF3" w:rsidRPr="003E3C96" w:rsidRDefault="003E3C96">
      <w:pPr>
        <w:spacing w:before="12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165D786D" w14:textId="77777777" w:rsidR="00871CF3" w:rsidRPr="003E3C96" w:rsidRDefault="003E3C96">
      <w:pPr>
        <w:spacing w:before="12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1540" wp14:editId="38FF3AA0">
                <wp:simplePos x="0" y="0"/>
                <wp:positionH relativeFrom="column">
                  <wp:posOffset>4774565</wp:posOffset>
                </wp:positionH>
                <wp:positionV relativeFrom="paragraph">
                  <wp:posOffset>130810</wp:posOffset>
                </wp:positionV>
                <wp:extent cx="21240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C64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5pt,10.3pt" to="54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" strokecolor="black [3040]"/>
            </w:pict>
          </mc:Fallback>
        </mc:AlternateConten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Insurance Company: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    Group #: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  Policy #: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1AE1A486" w14:textId="77777777" w:rsidR="00871CF3" w:rsidRPr="003E3C96" w:rsidRDefault="003E3C96">
      <w:pPr>
        <w:spacing w:before="3"/>
        <w:ind w:left="75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5D7161A0" w14:textId="77777777" w:rsidR="00871CF3" w:rsidRPr="003E3C96" w:rsidRDefault="00C3663A">
      <w:pPr>
        <w:spacing w:line="260" w:lineRule="exact"/>
        <w:ind w:left="75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</w:rPr>
        <w:pict w14:anchorId="3278E810">
          <v:group id="_x0000_s1059" style="position:absolute;left:0;text-align:left;margin-left:17.5pt;margin-top:508.25pt;width:567.2pt;height:29pt;z-index:-251658240;mso-position-horizontal-relative:page;mso-position-vertical-relative:page" coordorigin="386,10183" coordsize="11344,580">
            <v:shape id="_x0000_s1063" style="position:absolute;left:406;top:10203;width:0;height:540" coordorigin="406,10203" coordsize="0,540" path="m406,10203r,540e" filled="f" strokeweight="2pt">
              <v:path arrowok="t"/>
            </v:shape>
            <v:shape id="_x0000_s1062" style="position:absolute;left:406;top:10203;width:11304;height:0" coordorigin="406,10203" coordsize="11304,0" path="m406,10203r11304,e" filled="f" strokeweight="2pt">
              <v:path arrowok="t"/>
            </v:shape>
            <v:shape id="_x0000_s1061" style="position:absolute;left:406;top:10743;width:11304;height:0" coordorigin="406,10743" coordsize="11304,0" path="m406,10743r11304,e" filled="f" strokeweight="2pt">
              <v:path arrowok="t"/>
            </v:shape>
            <v:shape id="_x0000_s1060" style="position:absolute;left:11710;top:10203;width:0;height:540" coordorigin="11710,10203" coordsize="0,540" path="m11710,10203r,540e" filled="f" strokeweight="2pt">
              <v:path arrowok="t"/>
            </v:shape>
            <w10:wrap anchorx="page" anchory="page"/>
          </v:group>
        </w:pict>
      </w:r>
      <w:r w:rsidR="003E3C96"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61BB12C3" w14:textId="77777777" w:rsidR="00871CF3" w:rsidRPr="003E3C96" w:rsidRDefault="003E3C96">
      <w:pPr>
        <w:spacing w:before="2"/>
        <w:ind w:left="12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b/>
          <w:sz w:val="24"/>
          <w:szCs w:val="24"/>
        </w:rPr>
        <w:t xml:space="preserve">MEDICAL HISTORY </w:t>
      </w:r>
    </w:p>
    <w:p w14:paraId="60CBA24C" w14:textId="77777777" w:rsidR="00871CF3" w:rsidRPr="003E3C96" w:rsidRDefault="003E3C96">
      <w:pPr>
        <w:spacing w:line="260" w:lineRule="exact"/>
        <w:ind w:left="75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7F1E272E" w14:textId="77777777" w:rsidR="00871CF3" w:rsidRPr="003E3C96" w:rsidRDefault="003E3C96">
      <w:pPr>
        <w:spacing w:before="15" w:line="289" w:lineRule="auto"/>
        <w:ind w:left="750" w:right="3577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Asthma:           NO     YES    *if you use an inhaler, bring it with you to camp! Allergies (if yes, please list type and severity):  </w:t>
      </w:r>
    </w:p>
    <w:p w14:paraId="42D20D4A" w14:textId="77777777" w:rsidR="00871CF3" w:rsidRPr="003E3C96" w:rsidRDefault="003E3C96">
      <w:pPr>
        <w:spacing w:line="200" w:lineRule="exact"/>
        <w:ind w:left="750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  </w:t>
      </w:r>
      <w:r w:rsidRPr="003E3C96">
        <w:rPr>
          <w:rFonts w:asciiTheme="majorHAnsi" w:eastAsia="Cambria" w:hAnsiTheme="majorHAnsi" w:cs="Cambria"/>
          <w:position w:val="-1"/>
          <w:sz w:val="19"/>
          <w:szCs w:val="19"/>
        </w:rPr>
        <w:t xml:space="preserve">               </w:t>
      </w: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Insect bites/stings:    NO     YES     </w:t>
      </w:r>
      <w:r w:rsidRPr="003E3C96">
        <w:rPr>
          <w:rFonts w:asciiTheme="majorHAnsi" w:hAnsiTheme="majorHAnsi"/>
          <w:w w:val="103"/>
          <w:position w:val="-1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position w:val="-1"/>
          <w:sz w:val="19"/>
          <w:szCs w:val="19"/>
          <w:u w:val="single" w:color="000000"/>
        </w:rPr>
        <w:t xml:space="preserve">                                                                                                        </w:t>
      </w:r>
      <w:r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 </w:t>
      </w:r>
    </w:p>
    <w:p w14:paraId="0F54BA36" w14:textId="77777777" w:rsidR="00871CF3" w:rsidRPr="003E3C96" w:rsidRDefault="00C3663A">
      <w:pPr>
        <w:spacing w:before="55" w:line="200" w:lineRule="exact"/>
        <w:ind w:left="750"/>
        <w:rPr>
          <w:rFonts w:asciiTheme="majorHAnsi" w:eastAsia="Cambria" w:hAnsiTheme="majorHAnsi" w:cs="Cambria"/>
          <w:sz w:val="19"/>
          <w:szCs w:val="19"/>
        </w:rPr>
      </w:pPr>
      <w:r>
        <w:rPr>
          <w:rFonts w:asciiTheme="majorHAnsi" w:hAnsiTheme="majorHAnsi"/>
        </w:rPr>
        <w:pict w14:anchorId="636B82C8">
          <v:group id="_x0000_s1032" style="position:absolute;left:0;text-align:left;margin-left:231.8pt;margin-top:12.4pt;width:267.35pt;height:.55pt;z-index:-251657216;mso-position-horizontal-relative:page" coordorigin="4636,248" coordsize="5347,11">
            <v:shape id="_x0000_s1034" style="position:absolute;left:4642;top:253;width:4298;height:0" coordorigin="4642,253" coordsize="4298,0" path="m4642,253r4298,e" filled="f" strokeweight=".19661mm">
              <v:path arrowok="t"/>
            </v:shape>
            <v:shape id="_x0000_s1033" style="position:absolute;left:8942;top:253;width:1037;height:0" coordorigin="8942,253" coordsize="1037,0" path="m8942,253r1036,e" filled="f" strokeweight=".19661mm">
              <v:path arrowok="t"/>
            </v:shape>
            <w10:wrap anchorx="page"/>
          </v:group>
        </w:pict>
      </w:r>
      <w:r w:rsidR="003E3C96"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 </w:t>
      </w:r>
      <w:r w:rsidR="003E3C96" w:rsidRPr="003E3C96">
        <w:rPr>
          <w:rFonts w:asciiTheme="majorHAnsi" w:eastAsia="Cambria" w:hAnsiTheme="majorHAnsi" w:cs="Cambria"/>
          <w:position w:val="-1"/>
          <w:sz w:val="19"/>
          <w:szCs w:val="19"/>
        </w:rPr>
        <w:t xml:space="preserve">                </w:t>
      </w:r>
      <w:r w:rsidR="003E3C96" w:rsidRPr="003E3C96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 xml:space="preserve">Medications:                NO     YES     </w:t>
      </w:r>
    </w:p>
    <w:p w14:paraId="4078536D" w14:textId="77777777" w:rsidR="00871CF3" w:rsidRPr="003E3C96" w:rsidRDefault="003E3C96">
      <w:pPr>
        <w:spacing w:before="51"/>
        <w:ind w:left="750" w:right="961"/>
        <w:jc w:val="both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r w:rsidRPr="003E3C96">
        <w:rPr>
          <w:rFonts w:asciiTheme="majorHAnsi" w:eastAsia="Cambria" w:hAnsiTheme="majorHAnsi" w:cs="Cambria"/>
          <w:sz w:val="19"/>
          <w:szCs w:val="19"/>
        </w:rPr>
        <w:t xml:space="preserve">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Food:                              NO     YES    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                    </w:t>
      </w:r>
      <w:r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</w:t>
      </w:r>
      <w:r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63256412" w14:textId="77777777" w:rsidR="006E1670" w:rsidRPr="003E3C96" w:rsidRDefault="006E1670">
      <w:pPr>
        <w:spacing w:before="46" w:line="289" w:lineRule="auto"/>
        <w:ind w:left="750" w:right="927"/>
        <w:jc w:val="both"/>
        <w:rPr>
          <w:rFonts w:asciiTheme="majorHAnsi" w:eastAsia="Cambria" w:hAnsiTheme="majorHAnsi" w:cs="Cambria"/>
          <w:w w:val="103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50BBF" wp14:editId="4120771A">
                <wp:simplePos x="0" y="0"/>
                <wp:positionH relativeFrom="column">
                  <wp:posOffset>2736849</wp:posOffset>
                </wp:positionH>
                <wp:positionV relativeFrom="paragraph">
                  <wp:posOffset>20955</wp:posOffset>
                </wp:positionV>
                <wp:extent cx="3381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3D99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1.65pt" to="48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" strokecolor="black [3040]"/>
            </w:pict>
          </mc:Fallback>
        </mc:AlternateConten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  <w:r w:rsidR="003E3C96" w:rsidRPr="003E3C96">
        <w:rPr>
          <w:rFonts w:asciiTheme="majorHAnsi" w:eastAsia="Cambria" w:hAnsiTheme="majorHAnsi" w:cs="Cambria"/>
          <w:sz w:val="19"/>
          <w:szCs w:val="19"/>
        </w:rPr>
        <w:t xml:space="preserve">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Other:                            NO      YES    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                          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2C7D00D3" w14:textId="77777777" w:rsidR="006E1670" w:rsidRPr="003E3C96" w:rsidRDefault="006E1670">
      <w:pPr>
        <w:spacing w:before="46" w:line="289" w:lineRule="auto"/>
        <w:ind w:left="750" w:right="927"/>
        <w:jc w:val="both"/>
        <w:rPr>
          <w:rFonts w:asciiTheme="majorHAnsi" w:eastAsia="Cambria" w:hAnsiTheme="majorHAnsi" w:cs="Cambria"/>
          <w:w w:val="103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5FCAF" wp14:editId="503B900D">
                <wp:simplePos x="0" y="0"/>
                <wp:positionH relativeFrom="column">
                  <wp:posOffset>2270125</wp:posOffset>
                </wp:positionH>
                <wp:positionV relativeFrom="paragraph">
                  <wp:posOffset>164465</wp:posOffset>
                </wp:positionV>
                <wp:extent cx="46482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CE203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12.95pt" to="54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" strokecolor="black [3040]"/>
            </w:pict>
          </mc:Fallback>
        </mc:AlternateConten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Current Medications (please list):    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                          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529562E9" w14:textId="77777777" w:rsidR="006E1670" w:rsidRPr="003E3C96" w:rsidRDefault="006E1670">
      <w:pPr>
        <w:spacing w:before="46" w:line="289" w:lineRule="auto"/>
        <w:ind w:left="750" w:right="927"/>
        <w:jc w:val="both"/>
        <w:rPr>
          <w:rFonts w:asciiTheme="majorHAnsi" w:eastAsia="Cambria" w:hAnsiTheme="majorHAnsi" w:cs="Cambria"/>
          <w:w w:val="103"/>
          <w:sz w:val="19"/>
          <w:szCs w:val="19"/>
        </w:rPr>
      </w:pPr>
    </w:p>
    <w:p w14:paraId="480070B1" w14:textId="4E29BEEA" w:rsidR="00871CF3" w:rsidRPr="003E3C96" w:rsidRDefault="006E1670">
      <w:pPr>
        <w:spacing w:before="46" w:line="289" w:lineRule="auto"/>
        <w:ind w:left="750" w:right="927"/>
        <w:jc w:val="both"/>
        <w:rPr>
          <w:rFonts w:asciiTheme="majorHAnsi" w:eastAsia="Cambria" w:hAnsiTheme="majorHAnsi" w:cs="Cambria"/>
          <w:sz w:val="19"/>
          <w:szCs w:val="19"/>
        </w:rPr>
      </w:pPr>
      <w:r w:rsidRPr="003E3C96">
        <w:rPr>
          <w:rFonts w:asciiTheme="majorHAnsi" w:eastAsia="Cambria" w:hAnsiTheme="majorHAnsi" w:cs="Cambr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231B2" wp14:editId="0D092D85">
                <wp:simplePos x="0" y="0"/>
                <wp:positionH relativeFrom="column">
                  <wp:posOffset>1851025</wp:posOffset>
                </wp:positionH>
                <wp:positionV relativeFrom="paragraph">
                  <wp:posOffset>117475</wp:posOffset>
                </wp:positionV>
                <wp:extent cx="5010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A2838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9.25pt" to="540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" strokecolor="black [3040]"/>
            </w:pict>
          </mc:Fallback>
        </mc:AlternateConten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Other Medical Condition: </w:t>
      </w:r>
      <w:r w:rsidR="003E3C96" w:rsidRPr="003E3C96">
        <w:rPr>
          <w:rFonts w:asciiTheme="majorHAnsi" w:hAnsiTheme="majorHAnsi"/>
          <w:w w:val="103"/>
          <w:sz w:val="19"/>
          <w:szCs w:val="19"/>
          <w:u w:val="single" w:color="000000"/>
        </w:rPr>
        <w:t xml:space="preserve"> </w:t>
      </w:r>
      <w:r w:rsidR="003E3C96" w:rsidRPr="003E3C96">
        <w:rPr>
          <w:rFonts w:asciiTheme="majorHAnsi" w:hAnsiTheme="majorHAnsi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</w:t>
      </w:r>
      <w:r w:rsidR="003E3C96" w:rsidRPr="003E3C96">
        <w:rPr>
          <w:rFonts w:asciiTheme="majorHAnsi" w:eastAsia="Cambria" w:hAnsiTheme="majorHAnsi" w:cs="Cambria"/>
          <w:w w:val="103"/>
          <w:sz w:val="19"/>
          <w:szCs w:val="19"/>
        </w:rPr>
        <w:t xml:space="preserve"> </w:t>
      </w:r>
    </w:p>
    <w:p w14:paraId="53F00D4B" w14:textId="77777777" w:rsidR="00871CF3" w:rsidRPr="003E3C96" w:rsidRDefault="006E1670">
      <w:pPr>
        <w:spacing w:line="260" w:lineRule="exact"/>
        <w:ind w:left="5752" w:right="4800"/>
        <w:jc w:val="center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EF1B" wp14:editId="6198A397">
                <wp:simplePos x="0" y="0"/>
                <wp:positionH relativeFrom="column">
                  <wp:posOffset>1840865</wp:posOffset>
                </wp:positionH>
                <wp:positionV relativeFrom="paragraph">
                  <wp:posOffset>167005</wp:posOffset>
                </wp:positionV>
                <wp:extent cx="50768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C9D20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13.15pt" to="544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" strokecolor="black [3040]"/>
            </w:pict>
          </mc:Fallback>
        </mc:AlternateContent>
      </w:r>
      <w:r w:rsidR="003E3C96" w:rsidRPr="003E3C96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</w:p>
    <w:p w14:paraId="3B3ACBAA" w14:textId="77777777" w:rsidR="006E1670" w:rsidRPr="003E3C96" w:rsidRDefault="006E1670">
      <w:pPr>
        <w:spacing w:before="2"/>
        <w:ind w:left="5380" w:right="4428"/>
        <w:jc w:val="center"/>
        <w:rPr>
          <w:rFonts w:asciiTheme="majorHAnsi" w:eastAsia="Cambria" w:hAnsiTheme="majorHAnsi" w:cs="Cambria"/>
          <w:i/>
          <w:sz w:val="24"/>
          <w:szCs w:val="24"/>
        </w:rPr>
      </w:pPr>
    </w:p>
    <w:p w14:paraId="59A4154B" w14:textId="77777777" w:rsidR="006E1670" w:rsidRPr="003E3C96" w:rsidRDefault="006E1670">
      <w:pPr>
        <w:spacing w:before="2"/>
        <w:ind w:left="5380" w:right="4428"/>
        <w:jc w:val="center"/>
        <w:rPr>
          <w:rFonts w:asciiTheme="majorHAnsi" w:eastAsia="Cambria" w:hAnsiTheme="majorHAnsi" w:cs="Cambria"/>
          <w:i/>
          <w:sz w:val="24"/>
          <w:szCs w:val="24"/>
        </w:rPr>
      </w:pPr>
    </w:p>
    <w:p w14:paraId="06D1C49A" w14:textId="77777777" w:rsidR="006E1670" w:rsidRPr="003E3C96" w:rsidRDefault="006E1670">
      <w:pPr>
        <w:spacing w:before="2"/>
        <w:ind w:left="5380" w:right="4428"/>
        <w:jc w:val="center"/>
        <w:rPr>
          <w:rFonts w:asciiTheme="majorHAnsi" w:eastAsia="Cambria" w:hAnsiTheme="majorHAnsi" w:cs="Cambria"/>
          <w:i/>
          <w:sz w:val="24"/>
          <w:szCs w:val="24"/>
        </w:rPr>
      </w:pPr>
    </w:p>
    <w:p w14:paraId="38700011" w14:textId="77777777" w:rsidR="006E1670" w:rsidRPr="003E3C96" w:rsidRDefault="006E1670">
      <w:pPr>
        <w:spacing w:before="2"/>
        <w:ind w:left="5380" w:right="4428"/>
        <w:jc w:val="center"/>
        <w:rPr>
          <w:rFonts w:asciiTheme="majorHAnsi" w:eastAsia="Cambria" w:hAnsiTheme="majorHAnsi" w:cs="Cambria"/>
          <w:i/>
          <w:sz w:val="24"/>
          <w:szCs w:val="24"/>
        </w:rPr>
      </w:pPr>
    </w:p>
    <w:p w14:paraId="3BBF67E3" w14:textId="77777777" w:rsidR="006E1670" w:rsidRPr="003E3C96" w:rsidRDefault="006E1670">
      <w:pPr>
        <w:spacing w:before="2"/>
        <w:ind w:left="5380" w:right="4428"/>
        <w:jc w:val="center"/>
        <w:rPr>
          <w:rFonts w:asciiTheme="majorHAnsi" w:eastAsia="Cambria" w:hAnsiTheme="majorHAnsi" w:cs="Cambria"/>
          <w:i/>
          <w:sz w:val="24"/>
          <w:szCs w:val="24"/>
        </w:rPr>
      </w:pPr>
    </w:p>
    <w:p w14:paraId="390155E4" w14:textId="77777777" w:rsidR="00871CF3" w:rsidRPr="003E3C96" w:rsidRDefault="003E3C96" w:rsidP="003E3C96">
      <w:pPr>
        <w:spacing w:before="2"/>
        <w:ind w:left="5380" w:right="4428"/>
        <w:jc w:val="center"/>
        <w:rPr>
          <w:rFonts w:asciiTheme="majorHAnsi" w:eastAsia="Cambria" w:hAnsiTheme="majorHAnsi" w:cs="Cambria"/>
          <w:sz w:val="24"/>
          <w:szCs w:val="24"/>
        </w:rPr>
        <w:sectPr w:rsidR="00871CF3" w:rsidRPr="003E3C96">
          <w:pgSz w:w="12240" w:h="15840"/>
          <w:pgMar w:top="600" w:right="1220" w:bottom="280" w:left="340" w:header="720" w:footer="720" w:gutter="0"/>
          <w:cols w:space="720"/>
        </w:sectPr>
      </w:pPr>
      <w:r w:rsidRPr="003E3C96">
        <w:rPr>
          <w:rFonts w:asciiTheme="majorHAnsi" w:eastAsia="Cambria" w:hAnsiTheme="majorHAnsi" w:cs="Cambria"/>
          <w:i/>
          <w:sz w:val="24"/>
          <w:szCs w:val="24"/>
        </w:rPr>
        <w:t>(OVER)</w:t>
      </w:r>
      <w:r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348F149" w14:textId="705B834F" w:rsidR="00871CF3" w:rsidRDefault="003E3C96" w:rsidP="0079613E">
      <w:pPr>
        <w:spacing w:before="65" w:line="250" w:lineRule="auto"/>
        <w:ind w:right="158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Arial" w:hAnsiTheme="majorHAnsi" w:cs="Arial"/>
          <w:b/>
          <w:sz w:val="24"/>
          <w:szCs w:val="24"/>
          <w:u w:val="single" w:color="000000"/>
        </w:rPr>
        <w:lastRenderedPageBreak/>
        <w:t>LIABILITY</w:t>
      </w:r>
      <w:r w:rsidR="000D3F20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 xml:space="preserve"> RELEASE, </w:t>
      </w:r>
      <w:r w:rsidR="00D93FB7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>AND</w:t>
      </w:r>
      <w:r w:rsidR="000D3F20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 xml:space="preserve"> INDEMNITY </w:t>
      </w:r>
      <w:r w:rsidR="00D93FB7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>AND</w:t>
      </w:r>
      <w:r w:rsidR="000D3F20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 xml:space="preserve"> HOLD HARMLESS AGREEMENT</w:t>
      </w:r>
      <w:r w:rsidRPr="003E3C96">
        <w:rPr>
          <w:rFonts w:asciiTheme="majorHAnsi" w:eastAsia="Arial" w:hAnsiTheme="majorHAnsi" w:cs="Arial"/>
          <w:b/>
          <w:sz w:val="24"/>
          <w:szCs w:val="24"/>
        </w:rPr>
        <w:t xml:space="preserve">: </w:t>
      </w:r>
      <w:r w:rsidRPr="003E3C96">
        <w:rPr>
          <w:rFonts w:asciiTheme="majorHAnsi" w:hAnsiTheme="majorHAnsi"/>
          <w:w w:val="103"/>
          <w:sz w:val="19"/>
          <w:szCs w:val="19"/>
        </w:rPr>
        <w:t>I</w:t>
      </w:r>
      <w:r w:rsidR="000D3F20">
        <w:rPr>
          <w:rFonts w:asciiTheme="majorHAnsi" w:hAnsiTheme="majorHAnsi"/>
          <w:w w:val="103"/>
          <w:sz w:val="19"/>
          <w:szCs w:val="19"/>
        </w:rPr>
        <w:t>n consideration of my child</w:t>
      </w:r>
      <w:r w:rsidR="00D22659">
        <w:rPr>
          <w:rFonts w:asciiTheme="majorHAnsi" w:hAnsiTheme="majorHAnsi"/>
          <w:w w:val="103"/>
          <w:sz w:val="19"/>
          <w:szCs w:val="19"/>
        </w:rPr>
        <w:t xml:space="preserve"> being allowed to participate in this camp/clinic, I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hereby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release,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indemnify</w:t>
      </w:r>
      <w:r w:rsidR="00BE4E2C">
        <w:rPr>
          <w:rFonts w:asciiTheme="majorHAnsi" w:hAnsiTheme="majorHAnsi"/>
          <w:w w:val="103"/>
          <w:sz w:val="19"/>
          <w:szCs w:val="19"/>
        </w:rPr>
        <w:t>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hold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harmless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3C46D2">
        <w:rPr>
          <w:rFonts w:asciiTheme="majorHAnsi" w:hAnsiTheme="majorHAnsi"/>
          <w:sz w:val="19"/>
          <w:szCs w:val="19"/>
        </w:rPr>
        <w:t>Wake Forest University</w:t>
      </w:r>
      <w:r w:rsidR="000D3F20">
        <w:rPr>
          <w:rFonts w:asciiTheme="majorHAnsi" w:hAnsiTheme="majorHAnsi"/>
          <w:sz w:val="19"/>
          <w:szCs w:val="19"/>
        </w:rPr>
        <w:t xml:space="preserve"> and its Board of Trustees, the entity operating th</w:t>
      </w:r>
      <w:r w:rsidR="00066BB9">
        <w:rPr>
          <w:rFonts w:asciiTheme="majorHAnsi" w:hAnsiTheme="majorHAnsi"/>
          <w:sz w:val="19"/>
          <w:szCs w:val="19"/>
        </w:rPr>
        <w:t>is</w:t>
      </w:r>
      <w:r w:rsidR="000D3F20">
        <w:rPr>
          <w:rFonts w:asciiTheme="majorHAnsi" w:hAnsiTheme="majorHAnsi"/>
          <w:sz w:val="19"/>
          <w:szCs w:val="19"/>
        </w:rPr>
        <w:t xml:space="preserve"> camp/clinic,</w:t>
      </w:r>
      <w:r w:rsidR="003C46D2">
        <w:rPr>
          <w:rFonts w:asciiTheme="majorHAnsi" w:hAnsiTheme="majorHAnsi"/>
          <w:sz w:val="19"/>
          <w:szCs w:val="19"/>
        </w:rPr>
        <w:t xml:space="preserve"> and </w:t>
      </w:r>
      <w:r w:rsidR="000D3F20">
        <w:rPr>
          <w:rFonts w:asciiTheme="majorHAnsi" w:hAnsiTheme="majorHAnsi"/>
          <w:sz w:val="19"/>
          <w:szCs w:val="19"/>
        </w:rPr>
        <w:t>their respective</w:t>
      </w:r>
      <w:r w:rsidR="003C46D2">
        <w:rPr>
          <w:rFonts w:asciiTheme="majorHAnsi" w:hAnsiTheme="majorHAnsi"/>
          <w:sz w:val="19"/>
          <w:szCs w:val="19"/>
        </w:rPr>
        <w:t xml:space="preserve"> </w:t>
      </w:r>
      <w:r w:rsidR="000D3F20">
        <w:rPr>
          <w:rFonts w:asciiTheme="majorHAnsi" w:hAnsiTheme="majorHAnsi"/>
          <w:sz w:val="19"/>
          <w:szCs w:val="19"/>
        </w:rPr>
        <w:t xml:space="preserve">members, officers, </w:t>
      </w:r>
      <w:r w:rsidR="003C46D2">
        <w:rPr>
          <w:rFonts w:asciiTheme="majorHAnsi" w:hAnsiTheme="majorHAnsi"/>
          <w:sz w:val="19"/>
          <w:szCs w:val="19"/>
        </w:rPr>
        <w:t>employees, agents</w:t>
      </w:r>
      <w:r w:rsidR="000D3F20">
        <w:rPr>
          <w:rFonts w:asciiTheme="majorHAnsi" w:hAnsiTheme="majorHAnsi"/>
          <w:sz w:val="19"/>
          <w:szCs w:val="19"/>
        </w:rPr>
        <w:t>, and volunteers</w:t>
      </w:r>
      <w:r w:rsidR="00D22659">
        <w:rPr>
          <w:rFonts w:asciiTheme="majorHAnsi" w:hAnsiTheme="majorHAnsi"/>
          <w:sz w:val="19"/>
          <w:szCs w:val="19"/>
        </w:rPr>
        <w:t xml:space="preserve"> (collectively, “the Releasees”)</w:t>
      </w:r>
      <w:r w:rsidRPr="003E3C96">
        <w:rPr>
          <w:rFonts w:asciiTheme="majorHAnsi" w:hAnsiTheme="majorHAnsi"/>
          <w:w w:val="103"/>
          <w:sz w:val="19"/>
          <w:szCs w:val="19"/>
        </w:rPr>
        <w:t>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 successors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assigns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066BB9">
        <w:rPr>
          <w:rFonts w:asciiTheme="majorHAnsi" w:hAnsiTheme="majorHAnsi"/>
          <w:w w:val="103"/>
          <w:sz w:val="19"/>
          <w:szCs w:val="19"/>
        </w:rPr>
        <w:t>of</w:t>
      </w:r>
      <w:r w:rsidR="00D22659">
        <w:rPr>
          <w:rFonts w:asciiTheme="majorHAnsi" w:hAnsiTheme="majorHAnsi"/>
          <w:w w:val="103"/>
          <w:sz w:val="19"/>
          <w:szCs w:val="19"/>
        </w:rPr>
        <w:t xml:space="preserve"> the Releasees</w:t>
      </w:r>
      <w:r w:rsidRPr="003E3C96">
        <w:rPr>
          <w:rFonts w:asciiTheme="majorHAnsi" w:hAnsiTheme="majorHAnsi"/>
          <w:w w:val="103"/>
          <w:sz w:val="19"/>
          <w:szCs w:val="19"/>
        </w:rPr>
        <w:t>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D22659">
        <w:rPr>
          <w:rFonts w:asciiTheme="majorHAnsi" w:hAnsiTheme="majorHAnsi"/>
          <w:w w:val="103"/>
          <w:sz w:val="19"/>
          <w:szCs w:val="19"/>
        </w:rPr>
        <w:t>regarding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all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claims,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demands,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cost</w:t>
      </w:r>
      <w:r w:rsidR="00D22659">
        <w:rPr>
          <w:rFonts w:asciiTheme="majorHAnsi" w:hAnsiTheme="majorHAnsi"/>
          <w:w w:val="103"/>
          <w:sz w:val="19"/>
          <w:szCs w:val="19"/>
        </w:rPr>
        <w:t>s,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expenses,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causes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of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action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whatsoever,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D22659">
        <w:rPr>
          <w:rFonts w:asciiTheme="majorHAnsi" w:hAnsiTheme="majorHAnsi"/>
          <w:w w:val="103"/>
          <w:sz w:val="19"/>
          <w:szCs w:val="19"/>
        </w:rPr>
        <w:t xml:space="preserve">including </w:t>
      </w:r>
      <w:r w:rsidR="00331C77">
        <w:rPr>
          <w:rFonts w:asciiTheme="majorHAnsi" w:hAnsiTheme="majorHAnsi"/>
          <w:w w:val="103"/>
          <w:sz w:val="19"/>
          <w:szCs w:val="19"/>
        </w:rPr>
        <w:t>those resulting from Releasees’ negligence</w:t>
      </w:r>
      <w:r w:rsidRPr="003E3C96">
        <w:rPr>
          <w:rFonts w:asciiTheme="majorHAnsi" w:hAnsiTheme="majorHAnsi"/>
          <w:w w:val="103"/>
          <w:sz w:val="19"/>
          <w:szCs w:val="19"/>
        </w:rPr>
        <w:t>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arising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from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child’s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participation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camp</w:t>
      </w:r>
      <w:r w:rsidR="00D22659">
        <w:rPr>
          <w:rFonts w:asciiTheme="majorHAnsi" w:hAnsiTheme="majorHAnsi"/>
          <w:w w:val="103"/>
          <w:sz w:val="19"/>
          <w:szCs w:val="19"/>
        </w:rPr>
        <w:t>/clinic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activities,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 xml:space="preserve">including </w:t>
      </w:r>
      <w:r w:rsidR="00FB018A">
        <w:rPr>
          <w:rFonts w:asciiTheme="majorHAnsi" w:hAnsiTheme="majorHAnsi"/>
          <w:w w:val="103"/>
          <w:sz w:val="19"/>
          <w:szCs w:val="19"/>
        </w:rPr>
        <w:t xml:space="preserve">but not limited to personal injury, illness, property damage, or property loss.  This includes </w:t>
      </w:r>
      <w:r w:rsidRPr="003E3C96">
        <w:rPr>
          <w:rFonts w:asciiTheme="majorHAnsi" w:hAnsiTheme="majorHAnsi"/>
          <w:w w:val="103"/>
          <w:sz w:val="19"/>
          <w:szCs w:val="19"/>
        </w:rPr>
        <w:t>overnight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stays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campus,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if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applicable.</w:t>
      </w:r>
      <w:r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6F65EA36" w14:textId="77777777" w:rsidR="004D666E" w:rsidRPr="003E3C96" w:rsidRDefault="004D666E" w:rsidP="004D666E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6389678C" w14:textId="7518B294" w:rsidR="004D666E" w:rsidRPr="003E3C96" w:rsidRDefault="004D666E" w:rsidP="0079613E">
      <w:pPr>
        <w:spacing w:before="65"/>
        <w:ind w:right="158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  <w:u w:val="single" w:color="000000"/>
        </w:rPr>
        <w:t>ACKNOWLEDGMENT OF RISK</w:t>
      </w:r>
      <w:r w:rsidRPr="003E3C96">
        <w:rPr>
          <w:rFonts w:asciiTheme="majorHAnsi" w:eastAsia="Arial" w:hAnsiTheme="majorHAnsi" w:cs="Arial"/>
          <w:b/>
          <w:sz w:val="24"/>
          <w:szCs w:val="24"/>
        </w:rPr>
        <w:t>:</w:t>
      </w:r>
      <w:r w:rsidRPr="004D666E">
        <w:rPr>
          <w:rFonts w:asciiTheme="majorHAnsi" w:hAnsiTheme="majorHAnsi"/>
          <w:w w:val="103"/>
          <w:sz w:val="19"/>
          <w:szCs w:val="19"/>
        </w:rPr>
        <w:t xml:space="preserve"> I understand that this activity involves risk to the participant.  I further acknowledge and understand that due to the nature of this activity, there is a possibility that my daughter/son may sustain physical illness or injury (minimal, serious, catastrophic, death) in connection with her/his participation.  I further acknowledge and understand that </w:t>
      </w:r>
      <w:r w:rsidR="00BE4E2C">
        <w:rPr>
          <w:rFonts w:asciiTheme="majorHAnsi" w:hAnsiTheme="majorHAnsi"/>
          <w:w w:val="103"/>
          <w:sz w:val="19"/>
          <w:szCs w:val="19"/>
        </w:rPr>
        <w:t xml:space="preserve">I am </w:t>
      </w:r>
      <w:r w:rsidR="00CF69C6">
        <w:rPr>
          <w:rFonts w:asciiTheme="majorHAnsi" w:hAnsiTheme="majorHAnsi"/>
          <w:w w:val="103"/>
          <w:sz w:val="19"/>
          <w:szCs w:val="19"/>
        </w:rPr>
        <w:t xml:space="preserve">expressly and knowingly </w:t>
      </w:r>
      <w:r w:rsidR="00BE4E2C">
        <w:rPr>
          <w:rFonts w:asciiTheme="majorHAnsi" w:hAnsiTheme="majorHAnsi"/>
          <w:w w:val="103"/>
          <w:sz w:val="19"/>
          <w:szCs w:val="19"/>
        </w:rPr>
        <w:t xml:space="preserve">assuming the </w:t>
      </w:r>
      <w:r w:rsidRPr="004D666E">
        <w:rPr>
          <w:rFonts w:asciiTheme="majorHAnsi" w:hAnsiTheme="majorHAnsi"/>
          <w:w w:val="103"/>
          <w:sz w:val="19"/>
          <w:szCs w:val="19"/>
        </w:rPr>
        <w:t xml:space="preserve">risk of physical illness or injury </w:t>
      </w:r>
      <w:r w:rsidR="00BE4E2C">
        <w:rPr>
          <w:rFonts w:asciiTheme="majorHAnsi" w:hAnsiTheme="majorHAnsi"/>
          <w:w w:val="103"/>
          <w:sz w:val="19"/>
          <w:szCs w:val="19"/>
        </w:rPr>
        <w:t xml:space="preserve">resulting from </w:t>
      </w:r>
      <w:r w:rsidR="00D86056">
        <w:rPr>
          <w:rFonts w:asciiTheme="majorHAnsi" w:hAnsiTheme="majorHAnsi"/>
          <w:w w:val="103"/>
          <w:sz w:val="19"/>
          <w:szCs w:val="19"/>
        </w:rPr>
        <w:t xml:space="preserve">my child’s </w:t>
      </w:r>
      <w:r w:rsidRPr="004D666E">
        <w:rPr>
          <w:rFonts w:asciiTheme="majorHAnsi" w:hAnsiTheme="majorHAnsi"/>
          <w:w w:val="103"/>
          <w:sz w:val="19"/>
          <w:szCs w:val="19"/>
        </w:rPr>
        <w:t>participation</w:t>
      </w:r>
      <w:r w:rsidR="00D86056">
        <w:rPr>
          <w:rFonts w:asciiTheme="majorHAnsi" w:hAnsiTheme="majorHAnsi"/>
          <w:w w:val="103"/>
          <w:sz w:val="19"/>
          <w:szCs w:val="19"/>
        </w:rPr>
        <w:t xml:space="preserve"> in the camp/clinic</w:t>
      </w:r>
      <w:r w:rsidRPr="004D666E">
        <w:rPr>
          <w:rFonts w:asciiTheme="majorHAnsi" w:hAnsiTheme="majorHAnsi"/>
          <w:w w:val="103"/>
          <w:sz w:val="19"/>
          <w:szCs w:val="19"/>
        </w:rPr>
        <w:t>,</w:t>
      </w:r>
    </w:p>
    <w:p w14:paraId="205D2EC0" w14:textId="77777777" w:rsidR="00871CF3" w:rsidRPr="003E3C96" w:rsidRDefault="00871CF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292CF660" w14:textId="04A57779" w:rsidR="00871CF3" w:rsidRPr="003E3C96" w:rsidRDefault="003E3C96" w:rsidP="0079613E">
      <w:pPr>
        <w:spacing w:before="65" w:line="250" w:lineRule="auto"/>
        <w:ind w:right="331"/>
        <w:jc w:val="both"/>
        <w:rPr>
          <w:rFonts w:asciiTheme="majorHAnsi" w:hAnsiTheme="majorHAnsi"/>
          <w:sz w:val="19"/>
          <w:szCs w:val="19"/>
        </w:rPr>
      </w:pPr>
      <w:r w:rsidRPr="003E3C96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>CONSENT FOR TREATMENT</w:t>
      </w:r>
      <w:r w:rsidRPr="003E3C96">
        <w:rPr>
          <w:rFonts w:asciiTheme="majorHAnsi" w:eastAsia="Arial" w:hAnsiTheme="majorHAnsi" w:cs="Arial"/>
          <w:b/>
          <w:sz w:val="24"/>
          <w:szCs w:val="24"/>
        </w:rPr>
        <w:t xml:space="preserve">: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I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hereby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acknowledge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that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I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am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responsible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for medical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charges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incurred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during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sports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camp</w:t>
      </w:r>
      <w:r w:rsidR="0079613E">
        <w:rPr>
          <w:rFonts w:asciiTheme="majorHAnsi" w:hAnsiTheme="majorHAnsi"/>
          <w:w w:val="103"/>
          <w:sz w:val="19"/>
          <w:szCs w:val="19"/>
        </w:rPr>
        <w:t>/clinic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79613E" w:rsidRPr="003E3C96">
        <w:rPr>
          <w:rFonts w:asciiTheme="majorHAnsi" w:hAnsiTheme="majorHAnsi"/>
          <w:w w:val="103"/>
          <w:sz w:val="19"/>
          <w:szCs w:val="19"/>
        </w:rPr>
        <w:t>participation.</w:t>
      </w:r>
      <w:r w:rsidR="0079613E" w:rsidRPr="003E3C96">
        <w:rPr>
          <w:rFonts w:asciiTheme="majorHAnsi" w:hAnsiTheme="majorHAnsi"/>
          <w:sz w:val="19"/>
          <w:szCs w:val="19"/>
        </w:rPr>
        <w:t xml:space="preserve"> </w:t>
      </w:r>
      <w:r w:rsidR="003619AB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hereby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give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permission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to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certified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athletic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trainer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to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supervise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on-site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first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aid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for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minor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injuries.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event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of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331C77">
        <w:rPr>
          <w:rFonts w:asciiTheme="majorHAnsi" w:hAnsiTheme="majorHAnsi"/>
          <w:sz w:val="19"/>
          <w:szCs w:val="19"/>
        </w:rPr>
        <w:t xml:space="preserve">physical </w:t>
      </w:r>
      <w:r w:rsidRPr="003E3C96">
        <w:rPr>
          <w:rFonts w:asciiTheme="majorHAnsi" w:hAnsiTheme="majorHAnsi"/>
          <w:w w:val="103"/>
          <w:sz w:val="19"/>
          <w:szCs w:val="19"/>
        </w:rPr>
        <w:t>injury</w:t>
      </w:r>
      <w:r w:rsidR="00331C77">
        <w:rPr>
          <w:rFonts w:asciiTheme="majorHAnsi" w:hAnsiTheme="majorHAnsi"/>
          <w:w w:val="103"/>
          <w:sz w:val="19"/>
          <w:szCs w:val="19"/>
        </w:rPr>
        <w:t>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such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broken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limb,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sprain,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contusion,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laceration,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concussion,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etc.,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or illness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requiring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medical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diagnosis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treatment,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hereby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give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consent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for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sports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camp</w:t>
      </w:r>
      <w:r w:rsidR="00331C77">
        <w:rPr>
          <w:rFonts w:asciiTheme="majorHAnsi" w:hAnsiTheme="majorHAnsi"/>
          <w:w w:val="103"/>
          <w:sz w:val="19"/>
          <w:szCs w:val="19"/>
        </w:rPr>
        <w:t>/clinic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staff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to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secure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331C77">
        <w:rPr>
          <w:rFonts w:asciiTheme="majorHAnsi" w:hAnsiTheme="majorHAnsi"/>
          <w:w w:val="103"/>
          <w:sz w:val="19"/>
          <w:szCs w:val="19"/>
        </w:rPr>
        <w:t xml:space="preserve">appropriate </w:t>
      </w:r>
      <w:r w:rsidRPr="003E3C96">
        <w:rPr>
          <w:rFonts w:asciiTheme="majorHAnsi" w:hAnsiTheme="majorHAnsi"/>
          <w:w w:val="103"/>
          <w:sz w:val="19"/>
          <w:szCs w:val="19"/>
        </w:rPr>
        <w:t>medical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care;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including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transportation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hospitalization,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if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necessary.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Every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attempt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will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be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made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to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="00331C77">
        <w:rPr>
          <w:rFonts w:asciiTheme="majorHAnsi" w:hAnsiTheme="majorHAnsi"/>
          <w:w w:val="103"/>
          <w:sz w:val="19"/>
          <w:szCs w:val="19"/>
        </w:rPr>
        <w:t>notify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parent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or guardian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of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need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for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medical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attention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beyond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minor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first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aid.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Note: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Overnight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stays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on campus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may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be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supervised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by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camp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counselors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not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certified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athletic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trainers.</w:t>
      </w:r>
    </w:p>
    <w:p w14:paraId="3CF47ACC" w14:textId="77777777" w:rsidR="00871CF3" w:rsidRPr="003E3C96" w:rsidRDefault="00871CF3">
      <w:pPr>
        <w:spacing w:line="120" w:lineRule="exact"/>
        <w:rPr>
          <w:rFonts w:asciiTheme="majorHAnsi" w:hAnsiTheme="majorHAnsi"/>
          <w:sz w:val="13"/>
          <w:szCs w:val="13"/>
        </w:rPr>
      </w:pPr>
    </w:p>
    <w:p w14:paraId="78442F04" w14:textId="35D38E69" w:rsidR="00DE2DF6" w:rsidRDefault="003E3C96" w:rsidP="00DE2DF6">
      <w:pPr>
        <w:spacing w:before="65" w:line="250" w:lineRule="auto"/>
        <w:ind w:right="979"/>
        <w:rPr>
          <w:rFonts w:asciiTheme="majorHAnsi" w:hAnsiTheme="majorHAnsi"/>
          <w:sz w:val="24"/>
          <w:szCs w:val="24"/>
        </w:rPr>
      </w:pPr>
      <w:r w:rsidRPr="003E3C96">
        <w:rPr>
          <w:rFonts w:asciiTheme="majorHAnsi" w:eastAsia="Arial" w:hAnsiTheme="majorHAnsi" w:cs="Arial"/>
          <w:b/>
          <w:sz w:val="24"/>
          <w:szCs w:val="24"/>
          <w:u w:val="single" w:color="000000"/>
        </w:rPr>
        <w:t>PHYSICAL EXAMINATION WITHIN ONE YEAR</w:t>
      </w:r>
      <w:r w:rsidRPr="003E3C96">
        <w:rPr>
          <w:rFonts w:asciiTheme="majorHAnsi" w:eastAsia="Arial" w:hAnsiTheme="majorHAnsi" w:cs="Arial"/>
          <w:b/>
          <w:sz w:val="24"/>
          <w:szCs w:val="24"/>
        </w:rPr>
        <w:t xml:space="preserve">: </w:t>
      </w:r>
      <w:r w:rsidRPr="003E3C96">
        <w:rPr>
          <w:rFonts w:asciiTheme="majorHAnsi" w:hAnsiTheme="majorHAnsi"/>
          <w:w w:val="103"/>
          <w:sz w:val="19"/>
          <w:szCs w:val="19"/>
        </w:rPr>
        <w:t>I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certify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that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within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past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12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months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my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child has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had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physical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examination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by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physician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and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that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he/she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physically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able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to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participate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in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the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sports</w:t>
      </w:r>
      <w:r w:rsidRPr="003E3C96">
        <w:rPr>
          <w:rFonts w:asciiTheme="majorHAnsi" w:hAnsiTheme="majorHAnsi"/>
          <w:sz w:val="19"/>
          <w:szCs w:val="19"/>
        </w:rPr>
        <w:t xml:space="preserve"> </w:t>
      </w:r>
      <w:r w:rsidRPr="003E3C96">
        <w:rPr>
          <w:rFonts w:asciiTheme="majorHAnsi" w:hAnsiTheme="majorHAnsi"/>
          <w:w w:val="103"/>
          <w:sz w:val="19"/>
          <w:szCs w:val="19"/>
        </w:rPr>
        <w:t>camp</w:t>
      </w:r>
      <w:r w:rsidR="00C3663A">
        <w:rPr>
          <w:rFonts w:asciiTheme="majorHAnsi" w:hAnsiTheme="majorHAnsi"/>
          <w:w w:val="103"/>
          <w:sz w:val="19"/>
          <w:szCs w:val="19"/>
        </w:rPr>
        <w:t>/clinic</w:t>
      </w:r>
      <w:bookmarkStart w:id="0" w:name="_GoBack"/>
      <w:bookmarkEnd w:id="0"/>
      <w:r w:rsidRPr="003E3C96">
        <w:rPr>
          <w:rFonts w:asciiTheme="majorHAnsi" w:hAnsiTheme="majorHAnsi"/>
          <w:w w:val="103"/>
          <w:sz w:val="19"/>
          <w:szCs w:val="19"/>
        </w:rPr>
        <w:t xml:space="preserve"> activities</w:t>
      </w:r>
      <w:r w:rsidR="00331C77">
        <w:rPr>
          <w:rFonts w:asciiTheme="majorHAnsi" w:hAnsiTheme="majorHAnsi"/>
          <w:w w:val="103"/>
          <w:sz w:val="19"/>
          <w:szCs w:val="19"/>
        </w:rPr>
        <w:t>, with or without a reasonable accommodation</w:t>
      </w:r>
      <w:r w:rsidRPr="003E3C96">
        <w:rPr>
          <w:rFonts w:asciiTheme="majorHAnsi" w:hAnsiTheme="majorHAnsi"/>
          <w:sz w:val="24"/>
          <w:szCs w:val="24"/>
        </w:rPr>
        <w:t>.</w:t>
      </w:r>
    </w:p>
    <w:p w14:paraId="47594E2D" w14:textId="77777777" w:rsidR="00DE2DF6" w:rsidRDefault="00DE2DF6" w:rsidP="00DE2DF6">
      <w:pPr>
        <w:spacing w:before="65" w:line="250" w:lineRule="auto"/>
        <w:ind w:right="979"/>
        <w:rPr>
          <w:rFonts w:asciiTheme="majorHAnsi" w:hAnsiTheme="majorHAnsi"/>
          <w:sz w:val="24"/>
          <w:szCs w:val="24"/>
        </w:rPr>
      </w:pPr>
    </w:p>
    <w:p w14:paraId="3BAAC2CC" w14:textId="77777777" w:rsidR="00871CF3" w:rsidRPr="003E3C96" w:rsidRDefault="003E3C96">
      <w:pPr>
        <w:spacing w:line="260" w:lineRule="exact"/>
        <w:ind w:left="110"/>
        <w:rPr>
          <w:rFonts w:asciiTheme="majorHAnsi" w:eastAsia="Cambria" w:hAnsiTheme="majorHAnsi" w:cs="Cambria"/>
          <w:sz w:val="24"/>
          <w:szCs w:val="24"/>
        </w:rPr>
      </w:pPr>
      <w:r w:rsidRPr="003E3C9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20FFDBE9" w14:textId="0921E63D" w:rsidR="00871CF3" w:rsidRDefault="003E3C96">
      <w:pPr>
        <w:spacing w:before="11"/>
        <w:ind w:left="110"/>
        <w:rPr>
          <w:rFonts w:asciiTheme="majorHAnsi" w:eastAsia="Cambria" w:hAnsiTheme="majorHAnsi" w:cs="Cambria"/>
          <w:b/>
          <w:color w:val="000000"/>
          <w:w w:val="102"/>
          <w:sz w:val="21"/>
          <w:szCs w:val="21"/>
        </w:rPr>
      </w:pPr>
      <w:r w:rsidRPr="003E3C96">
        <w:rPr>
          <w:rFonts w:asciiTheme="majorHAnsi" w:eastAsia="Cambria" w:hAnsiTheme="majorHAnsi" w:cs="Cambria"/>
          <w:b/>
          <w:color w:val="FFFFFF"/>
          <w:w w:val="102"/>
          <w:sz w:val="21"/>
          <w:szCs w:val="21"/>
          <w:highlight w:val="black"/>
        </w:rPr>
        <w:t xml:space="preserve">  BY SIGNING BELOW, I ACKNOWLEDGE THAT I HAVE READ AND UNDERSTAND THE ABOVE TERMS</w:t>
      </w:r>
      <w:r w:rsidRPr="003E3C96">
        <w:rPr>
          <w:rFonts w:asciiTheme="majorHAnsi" w:eastAsia="Cambria" w:hAnsiTheme="majorHAnsi" w:cs="Cambria"/>
          <w:b/>
          <w:color w:val="000000"/>
          <w:w w:val="102"/>
          <w:sz w:val="21"/>
          <w:szCs w:val="21"/>
          <w:highlight w:val="black"/>
        </w:rPr>
        <w:t>_</w:t>
      </w:r>
    </w:p>
    <w:p w14:paraId="748A7871" w14:textId="6932DF59" w:rsidR="00DE2DF6" w:rsidRDefault="00DE2DF6" w:rsidP="00DE2DF6">
      <w:pPr>
        <w:tabs>
          <w:tab w:val="left" w:pos="1395"/>
        </w:tabs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Cambria" w:hAnsiTheme="majorHAnsi" w:cs="Cambria"/>
          <w:sz w:val="21"/>
          <w:szCs w:val="21"/>
        </w:rPr>
        <w:tab/>
      </w:r>
    </w:p>
    <w:p w14:paraId="5FAF5AE2" w14:textId="653E6C1D" w:rsidR="00DE2DF6" w:rsidRDefault="00DE2DF6" w:rsidP="00DE2DF6">
      <w:pPr>
        <w:tabs>
          <w:tab w:val="left" w:pos="1395"/>
        </w:tabs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</w:p>
    <w:p w14:paraId="26C67079" w14:textId="20DEB94D" w:rsidR="00DE2DF6" w:rsidRDefault="00DE2DF6" w:rsidP="00DE2DF6">
      <w:pPr>
        <w:tabs>
          <w:tab w:val="left" w:pos="1395"/>
        </w:tabs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</w:p>
    <w:p w14:paraId="1B7776DF" w14:textId="77777777" w:rsidR="00F2281D" w:rsidRDefault="00F2281D" w:rsidP="00DE2DF6">
      <w:pPr>
        <w:tabs>
          <w:tab w:val="left" w:pos="1395"/>
        </w:tabs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</w:p>
    <w:p w14:paraId="60999EC5" w14:textId="77777777" w:rsidR="00DE2DF6" w:rsidRPr="00DE2DF6" w:rsidRDefault="00DE2DF6" w:rsidP="00DE2DF6">
      <w:pPr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  <w:r w:rsidRPr="00DE2DF6">
        <w:rPr>
          <w:rFonts w:asciiTheme="majorHAnsi" w:eastAsia="Cambria" w:hAnsiTheme="majorHAnsi" w:cs="Cambria"/>
          <w:sz w:val="21"/>
          <w:szCs w:val="21"/>
        </w:rPr>
        <w:t>_______________________________________________</w:t>
      </w:r>
      <w:r w:rsidRPr="00DE2DF6"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  <w:t>_________________</w:t>
      </w:r>
    </w:p>
    <w:p w14:paraId="006CE375" w14:textId="11FCC788" w:rsidR="00DE2DF6" w:rsidRPr="00DE2DF6" w:rsidRDefault="00DE2DF6" w:rsidP="00DE2DF6">
      <w:pPr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  <w:r w:rsidRPr="00DE2DF6">
        <w:rPr>
          <w:rFonts w:asciiTheme="majorHAnsi" w:eastAsia="Cambria" w:hAnsiTheme="majorHAnsi" w:cs="Cambria"/>
          <w:sz w:val="21"/>
          <w:szCs w:val="21"/>
        </w:rPr>
        <w:t>Signature of</w:t>
      </w:r>
      <w:r>
        <w:rPr>
          <w:rFonts w:asciiTheme="majorHAnsi" w:eastAsia="Cambria" w:hAnsiTheme="majorHAnsi" w:cs="Cambria"/>
          <w:sz w:val="21"/>
          <w:szCs w:val="21"/>
        </w:rPr>
        <w:t xml:space="preserve"> Participant’s</w:t>
      </w:r>
      <w:r w:rsidRPr="00DE2DF6">
        <w:rPr>
          <w:rFonts w:asciiTheme="majorHAnsi" w:eastAsia="Cambria" w:hAnsiTheme="majorHAnsi" w:cs="Cambria"/>
          <w:sz w:val="21"/>
          <w:szCs w:val="21"/>
        </w:rPr>
        <w:t xml:space="preserve"> Parent or Guardian</w:t>
      </w:r>
      <w:r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  <w:t>Date</w:t>
      </w:r>
    </w:p>
    <w:p w14:paraId="6C5EA497" w14:textId="25D5A6ED" w:rsidR="00DE2DF6" w:rsidRDefault="00DE2DF6" w:rsidP="00DE2DF6">
      <w:pPr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</w:p>
    <w:p w14:paraId="1071AB31" w14:textId="73C12926" w:rsidR="00DE2DF6" w:rsidRDefault="00DE2DF6" w:rsidP="00DE2DF6">
      <w:pPr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</w:p>
    <w:p w14:paraId="05DD31B1" w14:textId="77777777" w:rsidR="00DE2DF6" w:rsidRPr="00DE2DF6" w:rsidRDefault="00DE2DF6" w:rsidP="00DE2DF6">
      <w:pPr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  <w:r w:rsidRPr="00DE2DF6">
        <w:rPr>
          <w:rFonts w:asciiTheme="majorHAnsi" w:eastAsia="Cambria" w:hAnsiTheme="majorHAnsi" w:cs="Cambria"/>
          <w:sz w:val="21"/>
          <w:szCs w:val="21"/>
        </w:rPr>
        <w:t>_______________________________________________</w:t>
      </w:r>
      <w:r w:rsidRPr="00DE2DF6"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  <w:t>_________________</w:t>
      </w:r>
    </w:p>
    <w:p w14:paraId="262E837D" w14:textId="4D480C91" w:rsidR="00DE2DF6" w:rsidRPr="003E3C96" w:rsidRDefault="00DE2DF6" w:rsidP="00DE2DF6">
      <w:pPr>
        <w:spacing w:before="11"/>
        <w:ind w:left="110"/>
        <w:rPr>
          <w:rFonts w:asciiTheme="majorHAnsi" w:eastAsia="Cambria" w:hAnsiTheme="majorHAnsi" w:cs="Cambria"/>
          <w:sz w:val="21"/>
          <w:szCs w:val="21"/>
        </w:rPr>
      </w:pPr>
      <w:r w:rsidRPr="00DE2DF6">
        <w:rPr>
          <w:rFonts w:asciiTheme="majorHAnsi" w:eastAsia="Cambria" w:hAnsiTheme="majorHAnsi" w:cs="Cambria"/>
          <w:sz w:val="21"/>
          <w:szCs w:val="21"/>
        </w:rPr>
        <w:t>Participant’s Signature</w:t>
      </w:r>
      <w:r w:rsidRPr="00DE2DF6"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</w:r>
      <w:r w:rsidRPr="00DE2DF6">
        <w:rPr>
          <w:rFonts w:asciiTheme="majorHAnsi" w:eastAsia="Cambria" w:hAnsiTheme="majorHAnsi" w:cs="Cambria"/>
          <w:sz w:val="21"/>
          <w:szCs w:val="21"/>
        </w:rPr>
        <w:tab/>
        <w:t>Date</w:t>
      </w:r>
    </w:p>
    <w:sectPr w:rsidR="00DE2DF6" w:rsidRPr="003E3C96" w:rsidSect="00DE2DF6">
      <w:pgSz w:w="12240" w:h="15840"/>
      <w:pgMar w:top="13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52C9"/>
    <w:multiLevelType w:val="multilevel"/>
    <w:tmpl w:val="4CC6C0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F3"/>
    <w:rsid w:val="00040A71"/>
    <w:rsid w:val="00066BB9"/>
    <w:rsid w:val="000D3F20"/>
    <w:rsid w:val="001514EA"/>
    <w:rsid w:val="00331C77"/>
    <w:rsid w:val="003619AB"/>
    <w:rsid w:val="003C46D2"/>
    <w:rsid w:val="003E3C96"/>
    <w:rsid w:val="004D666E"/>
    <w:rsid w:val="006E1670"/>
    <w:rsid w:val="00784E46"/>
    <w:rsid w:val="0079613E"/>
    <w:rsid w:val="00805713"/>
    <w:rsid w:val="00871CF3"/>
    <w:rsid w:val="00BE4E2C"/>
    <w:rsid w:val="00C3663A"/>
    <w:rsid w:val="00CF69C6"/>
    <w:rsid w:val="00D22659"/>
    <w:rsid w:val="00D86056"/>
    <w:rsid w:val="00D93FB7"/>
    <w:rsid w:val="00DE2DF6"/>
    <w:rsid w:val="00F2281D"/>
    <w:rsid w:val="00F8232F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6E72186"/>
  <w15:docId w15:val="{8A981D71-5052-4498-AAA7-357AD22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4152-B6A6-475B-B092-D47D59E7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Caskey, Laura M.</dc:creator>
  <cp:lastModifiedBy>Paukstelis, Peter J.</cp:lastModifiedBy>
  <cp:revision>6</cp:revision>
  <dcterms:created xsi:type="dcterms:W3CDTF">2019-11-05T19:53:00Z</dcterms:created>
  <dcterms:modified xsi:type="dcterms:W3CDTF">2019-11-14T14:21:00Z</dcterms:modified>
</cp:coreProperties>
</file>